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1F" w:rsidRPr="00A84F9B" w:rsidRDefault="00A52B1F">
      <w:pPr>
        <w:pStyle w:val="Title"/>
        <w:jc w:val="left"/>
        <w:rPr>
          <w:rFonts w:ascii="Times New Roman" w:hAnsi="Times New Roman"/>
          <w:b w:val="0"/>
          <w:sz w:val="24"/>
          <w:szCs w:val="24"/>
        </w:rPr>
      </w:pPr>
      <w:bookmarkStart w:id="0" w:name="_GoBack"/>
      <w:bookmarkEnd w:id="0"/>
      <w:r w:rsidRPr="00A84F9B">
        <w:rPr>
          <w:rFonts w:ascii="Times New Roman" w:hAnsi="Times New Roman"/>
          <w:b w:val="0"/>
          <w:sz w:val="24"/>
          <w:szCs w:val="24"/>
        </w:rPr>
        <w:t>Revised/Approved by MBA Board 4/2000, 9/2003</w:t>
      </w:r>
      <w:r w:rsidR="00693B1F" w:rsidRPr="00A84F9B">
        <w:rPr>
          <w:rFonts w:ascii="Times New Roman" w:hAnsi="Times New Roman"/>
          <w:b w:val="0"/>
          <w:sz w:val="24"/>
          <w:szCs w:val="24"/>
        </w:rPr>
        <w:t xml:space="preserve">, </w:t>
      </w:r>
      <w:r w:rsidR="00E01859" w:rsidRPr="00A84F9B">
        <w:rPr>
          <w:rFonts w:ascii="Times New Roman" w:hAnsi="Times New Roman"/>
          <w:b w:val="0"/>
          <w:sz w:val="24"/>
          <w:szCs w:val="24"/>
        </w:rPr>
        <w:t>5</w:t>
      </w:r>
      <w:r w:rsidR="00693B1F" w:rsidRPr="00A84F9B">
        <w:rPr>
          <w:rFonts w:ascii="Times New Roman" w:hAnsi="Times New Roman"/>
          <w:b w:val="0"/>
          <w:sz w:val="24"/>
          <w:szCs w:val="24"/>
        </w:rPr>
        <w:t>/2007</w:t>
      </w:r>
    </w:p>
    <w:p w:rsidR="00A52B1F" w:rsidRPr="00A84F9B" w:rsidRDefault="00A52B1F">
      <w:pPr>
        <w:pStyle w:val="Title"/>
        <w:jc w:val="left"/>
        <w:rPr>
          <w:rFonts w:ascii="Times New Roman" w:hAnsi="Times New Roman"/>
          <w:b w:val="0"/>
          <w:sz w:val="24"/>
          <w:szCs w:val="24"/>
        </w:rPr>
      </w:pPr>
    </w:p>
    <w:p w:rsidR="00A52B1F" w:rsidRPr="00A84F9B" w:rsidRDefault="00A52B1F">
      <w:pPr>
        <w:pStyle w:val="Title"/>
        <w:rPr>
          <w:rFonts w:ascii="Times New Roman" w:hAnsi="Times New Roman"/>
          <w:sz w:val="24"/>
          <w:szCs w:val="24"/>
        </w:rPr>
      </w:pPr>
      <w:r w:rsidRPr="00A84F9B">
        <w:rPr>
          <w:rFonts w:ascii="Times New Roman" w:hAnsi="Times New Roman"/>
          <w:sz w:val="24"/>
          <w:szCs w:val="24"/>
        </w:rPr>
        <w:t>CONFIDENTIAL</w:t>
      </w:r>
    </w:p>
    <w:p w:rsidR="00A52B1F" w:rsidRPr="00A84F9B" w:rsidRDefault="00A52B1F">
      <w:pPr>
        <w:pStyle w:val="Title"/>
        <w:rPr>
          <w:rFonts w:ascii="Times New Roman" w:hAnsi="Times New Roman"/>
          <w:sz w:val="24"/>
          <w:szCs w:val="24"/>
        </w:rPr>
      </w:pPr>
      <w:r w:rsidRPr="00A84F9B">
        <w:rPr>
          <w:rFonts w:ascii="Times New Roman" w:hAnsi="Times New Roman"/>
          <w:sz w:val="24"/>
          <w:szCs w:val="24"/>
        </w:rPr>
        <w:t>Multnomah Bar Association Form for</w:t>
      </w:r>
    </w:p>
    <w:p w:rsidR="00A52B1F" w:rsidRPr="00A84F9B" w:rsidRDefault="00A52B1F">
      <w:pPr>
        <w:pStyle w:val="Subtitle"/>
        <w:rPr>
          <w:rFonts w:ascii="Times New Roman" w:hAnsi="Times New Roman"/>
          <w:sz w:val="24"/>
          <w:szCs w:val="24"/>
        </w:rPr>
      </w:pPr>
      <w:r w:rsidRPr="00A84F9B">
        <w:rPr>
          <w:rFonts w:ascii="Times New Roman" w:hAnsi="Times New Roman"/>
          <w:sz w:val="24"/>
          <w:szCs w:val="24"/>
        </w:rPr>
        <w:t xml:space="preserve">Judicial Applicants in </w:t>
      </w:r>
      <w:smartTag w:uri="urn:schemas-microsoft-com:office:smarttags" w:element="place">
        <w:smartTag w:uri="urn:schemas-microsoft-com:office:smarttags" w:element="PlaceName">
          <w:r w:rsidRPr="00A84F9B">
            <w:rPr>
              <w:rFonts w:ascii="Times New Roman" w:hAnsi="Times New Roman"/>
              <w:sz w:val="24"/>
              <w:szCs w:val="24"/>
            </w:rPr>
            <w:t>Multnomah</w:t>
          </w:r>
        </w:smartTag>
        <w:r w:rsidRPr="00A84F9B">
          <w:rPr>
            <w:rFonts w:ascii="Times New Roman" w:hAnsi="Times New Roman"/>
            <w:sz w:val="24"/>
            <w:szCs w:val="24"/>
          </w:rPr>
          <w:t xml:space="preserve"> </w:t>
        </w:r>
        <w:smartTag w:uri="urn:schemas-microsoft-com:office:smarttags" w:element="PlaceType">
          <w:r w:rsidRPr="00A84F9B">
            <w:rPr>
              <w:rFonts w:ascii="Times New Roman" w:hAnsi="Times New Roman"/>
              <w:sz w:val="24"/>
              <w:szCs w:val="24"/>
            </w:rPr>
            <w:t>County</w:t>
          </w:r>
        </w:smartTag>
      </w:smartTag>
    </w:p>
    <w:p w:rsidR="00A52B1F" w:rsidRPr="00A84F9B" w:rsidRDefault="00A52B1F">
      <w:pPr>
        <w:jc w:val="center"/>
        <w:rPr>
          <w:rFonts w:ascii="Times New Roman" w:hAnsi="Times New Roman"/>
          <w:szCs w:val="24"/>
          <w:u w:val="single"/>
        </w:rPr>
      </w:pPr>
    </w:p>
    <w:p w:rsidR="00A52B1F" w:rsidRPr="00A84F9B" w:rsidRDefault="00A52B1F">
      <w:pPr>
        <w:ind w:left="720"/>
        <w:rPr>
          <w:rFonts w:ascii="Times New Roman" w:hAnsi="Times New Roman"/>
          <w:szCs w:val="24"/>
        </w:rPr>
      </w:pPr>
      <w:r w:rsidRPr="00A84F9B">
        <w:rPr>
          <w:rFonts w:ascii="Times New Roman" w:hAnsi="Times New Roman"/>
          <w:szCs w:val="24"/>
        </w:rPr>
        <w:t xml:space="preserve">In addition to the Governor's Interest Form for Judicial Appointments, the Multnomah Bar Association requests the following information from applicants for judicial positions in </w:t>
      </w:r>
      <w:smartTag w:uri="urn:schemas-microsoft-com:office:smarttags" w:element="place">
        <w:smartTag w:uri="urn:schemas-microsoft-com:office:smarttags" w:element="PlaceName">
          <w:r w:rsidRPr="00A84F9B">
            <w:rPr>
              <w:rFonts w:ascii="Times New Roman" w:hAnsi="Times New Roman"/>
              <w:szCs w:val="24"/>
            </w:rPr>
            <w:t>Multnomah</w:t>
          </w:r>
        </w:smartTag>
        <w:r w:rsidRPr="00A84F9B">
          <w:rPr>
            <w:rFonts w:ascii="Times New Roman" w:hAnsi="Times New Roman"/>
            <w:szCs w:val="24"/>
          </w:rPr>
          <w:t xml:space="preserve"> </w:t>
        </w:r>
        <w:smartTag w:uri="urn:schemas-microsoft-com:office:smarttags" w:element="PlaceType">
          <w:r w:rsidRPr="00A84F9B">
            <w:rPr>
              <w:rFonts w:ascii="Times New Roman" w:hAnsi="Times New Roman"/>
              <w:szCs w:val="24"/>
            </w:rPr>
            <w:t>County</w:t>
          </w:r>
        </w:smartTag>
      </w:smartTag>
      <w:r w:rsidRPr="00A84F9B">
        <w:rPr>
          <w:rFonts w:ascii="Times New Roman" w:hAnsi="Times New Roman"/>
          <w:szCs w:val="24"/>
        </w:rPr>
        <w:t>. Include telephone numbers for all persons referred to in this application.</w:t>
      </w:r>
    </w:p>
    <w:p w:rsidR="00A52B1F" w:rsidRPr="00A84F9B" w:rsidRDefault="00A52B1F">
      <w:pPr>
        <w:ind w:left="720"/>
        <w:rPr>
          <w:rFonts w:ascii="Times New Roman" w:hAnsi="Times New Roman"/>
          <w:szCs w:val="24"/>
        </w:rPr>
      </w:pPr>
    </w:p>
    <w:p w:rsidR="00A52B1F" w:rsidRPr="00A84F9B" w:rsidRDefault="00A52B1F">
      <w:pPr>
        <w:rPr>
          <w:rFonts w:ascii="Times New Roman" w:hAnsi="Times New Roman"/>
          <w:szCs w:val="24"/>
        </w:rPr>
      </w:pPr>
      <w:r w:rsidRPr="00A84F9B">
        <w:rPr>
          <w:rFonts w:ascii="Times New Roman" w:hAnsi="Times New Roman"/>
          <w:szCs w:val="24"/>
        </w:rPr>
        <w:t>1.</w:t>
      </w:r>
      <w:r w:rsidRPr="00A84F9B">
        <w:rPr>
          <w:rFonts w:ascii="Times New Roman" w:hAnsi="Times New Roman"/>
          <w:szCs w:val="24"/>
        </w:rPr>
        <w:tab/>
        <w:t>State your:</w:t>
      </w:r>
    </w:p>
    <w:p w:rsidR="00A52B1F" w:rsidRPr="00A84F9B" w:rsidRDefault="00A52B1F">
      <w:pPr>
        <w:rPr>
          <w:rFonts w:ascii="Times New Roman" w:hAnsi="Times New Roman"/>
          <w:szCs w:val="24"/>
        </w:rPr>
      </w:pPr>
    </w:p>
    <w:p w:rsidR="00E01859" w:rsidRPr="00A84F9B" w:rsidRDefault="00A52B1F">
      <w:pPr>
        <w:ind w:firstLine="720"/>
        <w:rPr>
          <w:rFonts w:ascii="Times New Roman" w:hAnsi="Times New Roman"/>
          <w:szCs w:val="24"/>
        </w:rPr>
      </w:pPr>
      <w:r w:rsidRPr="00A84F9B">
        <w:rPr>
          <w:rFonts w:ascii="Times New Roman" w:hAnsi="Times New Roman"/>
          <w:szCs w:val="24"/>
        </w:rPr>
        <w:t>a. Full name and prior names, if any:</w:t>
      </w: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A52B1F" w:rsidRPr="00A84F9B" w:rsidRDefault="00A52B1F">
      <w:pPr>
        <w:ind w:firstLine="720"/>
        <w:rPr>
          <w:rFonts w:ascii="Times New Roman" w:hAnsi="Times New Roman"/>
          <w:b/>
          <w:szCs w:val="24"/>
          <w:u w:val="single"/>
        </w:rPr>
      </w:pPr>
    </w:p>
    <w:p w:rsidR="00A52B1F" w:rsidRPr="00A84F9B" w:rsidRDefault="00A52B1F">
      <w:pPr>
        <w:ind w:firstLine="720"/>
        <w:rPr>
          <w:rFonts w:ascii="Times New Roman" w:hAnsi="Times New Roman"/>
          <w:szCs w:val="24"/>
        </w:rPr>
      </w:pPr>
    </w:p>
    <w:p w:rsidR="00E01859" w:rsidRPr="00A84F9B" w:rsidRDefault="00A52B1F">
      <w:pPr>
        <w:ind w:firstLine="720"/>
        <w:rPr>
          <w:rFonts w:ascii="Times New Roman" w:hAnsi="Times New Roman"/>
          <w:szCs w:val="24"/>
        </w:rPr>
      </w:pPr>
      <w:r w:rsidRPr="00A84F9B">
        <w:rPr>
          <w:rFonts w:ascii="Times New Roman" w:hAnsi="Times New Roman"/>
          <w:szCs w:val="24"/>
        </w:rPr>
        <w:t>b. Address</w:t>
      </w:r>
      <w:r w:rsidR="00212502" w:rsidRPr="00A84F9B">
        <w:rPr>
          <w:rFonts w:ascii="Times New Roman" w:hAnsi="Times New Roman"/>
          <w:szCs w:val="24"/>
        </w:rPr>
        <w:t>,</w:t>
      </w:r>
      <w:r w:rsidRPr="00A84F9B">
        <w:rPr>
          <w:rFonts w:ascii="Times New Roman" w:hAnsi="Times New Roman"/>
          <w:szCs w:val="24"/>
        </w:rPr>
        <w:t xml:space="preserve"> </w:t>
      </w:r>
      <w:r w:rsidR="00212502" w:rsidRPr="00A84F9B">
        <w:rPr>
          <w:rFonts w:ascii="Times New Roman" w:hAnsi="Times New Roman"/>
          <w:szCs w:val="24"/>
        </w:rPr>
        <w:t>t</w:t>
      </w:r>
      <w:r w:rsidRPr="00A84F9B">
        <w:rPr>
          <w:rFonts w:ascii="Times New Roman" w:hAnsi="Times New Roman"/>
          <w:szCs w:val="24"/>
        </w:rPr>
        <w:t xml:space="preserve">elephone </w:t>
      </w:r>
      <w:r w:rsidR="00212502" w:rsidRPr="00A84F9B">
        <w:rPr>
          <w:rFonts w:ascii="Times New Roman" w:hAnsi="Times New Roman"/>
          <w:szCs w:val="24"/>
        </w:rPr>
        <w:t>n</w:t>
      </w:r>
      <w:r w:rsidRPr="00A84F9B">
        <w:rPr>
          <w:rFonts w:ascii="Times New Roman" w:hAnsi="Times New Roman"/>
          <w:szCs w:val="24"/>
        </w:rPr>
        <w:t>umber</w:t>
      </w:r>
      <w:r w:rsidR="00212502" w:rsidRPr="00A84F9B">
        <w:rPr>
          <w:rFonts w:ascii="Times New Roman" w:hAnsi="Times New Roman"/>
          <w:szCs w:val="24"/>
        </w:rPr>
        <w:t xml:space="preserve"> and email address</w:t>
      </w:r>
      <w:r w:rsidRPr="00A84F9B">
        <w:rPr>
          <w:rFonts w:ascii="Times New Roman" w:hAnsi="Times New Roman"/>
          <w:szCs w:val="24"/>
        </w:rPr>
        <w:t>:</w:t>
      </w: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E01859" w:rsidRPr="00A84F9B" w:rsidRDefault="00E01859">
      <w:pPr>
        <w:ind w:firstLine="720"/>
        <w:rPr>
          <w:rFonts w:ascii="Times New Roman" w:hAnsi="Times New Roman"/>
          <w:szCs w:val="24"/>
        </w:rPr>
      </w:pPr>
    </w:p>
    <w:p w:rsidR="00A52B1F" w:rsidRPr="00A84F9B" w:rsidRDefault="00693B1F">
      <w:pPr>
        <w:ind w:firstLine="720"/>
        <w:rPr>
          <w:rFonts w:ascii="Times New Roman" w:hAnsi="Times New Roman"/>
          <w:szCs w:val="24"/>
        </w:rPr>
      </w:pPr>
      <w:r w:rsidRPr="00A84F9B">
        <w:rPr>
          <w:rFonts w:ascii="Times New Roman" w:hAnsi="Times New Roman"/>
          <w:szCs w:val="24"/>
        </w:rPr>
        <w:t>c</w:t>
      </w:r>
      <w:r w:rsidR="00A52B1F" w:rsidRPr="00A84F9B">
        <w:rPr>
          <w:rFonts w:ascii="Times New Roman" w:hAnsi="Times New Roman"/>
          <w:szCs w:val="24"/>
        </w:rPr>
        <w:t>. Date of Birth:</w:t>
      </w:r>
    </w:p>
    <w:p w:rsidR="00212502" w:rsidRPr="00A84F9B" w:rsidRDefault="00212502">
      <w:pPr>
        <w:ind w:firstLine="720"/>
        <w:rPr>
          <w:rFonts w:ascii="Times New Roman" w:hAnsi="Times New Roman"/>
          <w:szCs w:val="24"/>
        </w:rPr>
      </w:pPr>
    </w:p>
    <w:p w:rsidR="00212502" w:rsidRPr="00A84F9B" w:rsidRDefault="00FC55D0" w:rsidP="00FC55D0">
      <w:pPr>
        <w:ind w:firstLine="720"/>
        <w:rPr>
          <w:rFonts w:ascii="Times New Roman" w:hAnsi="Times New Roman"/>
          <w:szCs w:val="24"/>
        </w:rPr>
      </w:pPr>
      <w:r>
        <w:rPr>
          <w:rFonts w:ascii="Times New Roman" w:hAnsi="Times New Roman"/>
          <w:szCs w:val="24"/>
        </w:rPr>
        <w:t xml:space="preserve">d. </w:t>
      </w:r>
      <w:r w:rsidR="00212502" w:rsidRPr="00A84F9B">
        <w:rPr>
          <w:rFonts w:ascii="Times New Roman" w:hAnsi="Times New Roman"/>
          <w:szCs w:val="24"/>
        </w:rPr>
        <w:t>OSB number:</w:t>
      </w:r>
    </w:p>
    <w:p w:rsidR="00A52B1F" w:rsidRPr="00A84F9B" w:rsidRDefault="00A52B1F">
      <w:pPr>
        <w:ind w:firstLine="720"/>
        <w:rPr>
          <w:rFonts w:ascii="Times New Roman" w:hAnsi="Times New Roman"/>
          <w:szCs w:val="24"/>
        </w:rPr>
      </w:pPr>
    </w:p>
    <w:p w:rsidR="00917F63" w:rsidRPr="00A84F9B" w:rsidRDefault="00917F63" w:rsidP="00917F63">
      <w:pPr>
        <w:ind w:firstLine="720"/>
        <w:rPr>
          <w:rFonts w:ascii="Times New Roman" w:hAnsi="Times New Roman"/>
          <w:szCs w:val="24"/>
        </w:rPr>
      </w:pPr>
    </w:p>
    <w:p w:rsidR="00917F63" w:rsidRPr="00A84F9B" w:rsidRDefault="00917F63" w:rsidP="00917F63">
      <w:pPr>
        <w:ind w:firstLine="720"/>
        <w:rPr>
          <w:rFonts w:ascii="Times New Roman" w:hAnsi="Times New Roman"/>
          <w:szCs w:val="24"/>
        </w:rPr>
      </w:pPr>
    </w:p>
    <w:p w:rsidR="00917F63" w:rsidRPr="00A84F9B" w:rsidRDefault="00917F63" w:rsidP="00917F63">
      <w:pPr>
        <w:ind w:firstLine="720"/>
        <w:rPr>
          <w:rFonts w:ascii="Times New Roman" w:hAnsi="Times New Roman"/>
          <w:szCs w:val="24"/>
        </w:rPr>
      </w:pPr>
    </w:p>
    <w:p w:rsidR="00A52B1F" w:rsidRPr="00A84F9B" w:rsidRDefault="00A52B1F">
      <w:pPr>
        <w:pStyle w:val="BodyTextIndent"/>
        <w:ind w:hanging="720"/>
        <w:rPr>
          <w:rFonts w:ascii="Times New Roman" w:hAnsi="Times New Roman"/>
          <w:szCs w:val="24"/>
        </w:rPr>
      </w:pPr>
      <w:r w:rsidRPr="00A84F9B">
        <w:rPr>
          <w:rFonts w:ascii="Times New Roman" w:hAnsi="Times New Roman"/>
          <w:b w:val="0"/>
          <w:szCs w:val="24"/>
        </w:rPr>
        <w:t>2.</w:t>
      </w:r>
      <w:r w:rsidRPr="00A84F9B">
        <w:rPr>
          <w:rFonts w:ascii="Times New Roman" w:hAnsi="Times New Roman"/>
          <w:b w:val="0"/>
          <w:szCs w:val="24"/>
        </w:rPr>
        <w:tab/>
        <w:t>For each employer or firm with which you have practiced law, please describe the nature of your practice and the reason you left. List a supervisor or person familiar with your work for each employer or firm.</w:t>
      </w: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9631BA">
      <w:pPr>
        <w:rPr>
          <w:rFonts w:ascii="Times New Roman" w:hAnsi="Times New Roman"/>
          <w:szCs w:val="24"/>
        </w:rPr>
      </w:pPr>
      <w:r w:rsidRPr="00A84F9B">
        <w:rPr>
          <w:rFonts w:ascii="Times New Roman" w:hAnsi="Times New Roman"/>
          <w:szCs w:val="24"/>
        </w:rPr>
        <w:br w:type="page"/>
      </w:r>
      <w:r w:rsidR="00A52B1F" w:rsidRPr="00A84F9B">
        <w:rPr>
          <w:rFonts w:ascii="Times New Roman" w:hAnsi="Times New Roman"/>
          <w:szCs w:val="24"/>
        </w:rPr>
        <w:lastRenderedPageBreak/>
        <w:t>3.</w:t>
      </w:r>
      <w:r w:rsidR="00A52B1F" w:rsidRPr="00A84F9B">
        <w:rPr>
          <w:rFonts w:ascii="Times New Roman" w:hAnsi="Times New Roman"/>
          <w:szCs w:val="24"/>
        </w:rPr>
        <w:tab/>
        <w:t xml:space="preserve">If you have previously been admitted to a bar to which you no longer belong, </w:t>
      </w:r>
    </w:p>
    <w:p w:rsidR="00A52B1F" w:rsidRPr="00A84F9B" w:rsidRDefault="00A52B1F">
      <w:pPr>
        <w:ind w:left="720"/>
        <w:rPr>
          <w:rFonts w:ascii="Times New Roman" w:hAnsi="Times New Roman"/>
          <w:b/>
          <w:szCs w:val="24"/>
        </w:rPr>
      </w:pPr>
      <w:proofErr w:type="gramStart"/>
      <w:r w:rsidRPr="00A84F9B">
        <w:rPr>
          <w:rFonts w:ascii="Times New Roman" w:hAnsi="Times New Roman"/>
          <w:szCs w:val="24"/>
        </w:rPr>
        <w:t>please</w:t>
      </w:r>
      <w:proofErr w:type="gramEnd"/>
      <w:r w:rsidRPr="00A84F9B">
        <w:rPr>
          <w:rFonts w:ascii="Times New Roman" w:hAnsi="Times New Roman"/>
          <w:szCs w:val="24"/>
        </w:rPr>
        <w:t xml:space="preserve"> list the admissions, the dates you were a member, and the reason you are no longer a member.</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rsidP="00E01859">
      <w:pPr>
        <w:rPr>
          <w:rFonts w:ascii="Times New Roman" w:hAnsi="Times New Roman"/>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tabs>
          <w:tab w:val="left" w:pos="720"/>
        </w:tabs>
        <w:rPr>
          <w:rFonts w:ascii="Times New Roman" w:hAnsi="Times New Roman"/>
          <w:szCs w:val="24"/>
        </w:rPr>
      </w:pPr>
    </w:p>
    <w:p w:rsidR="00A52B1F" w:rsidRPr="00A84F9B" w:rsidRDefault="00A52B1F" w:rsidP="00E01859">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pStyle w:val="Footer"/>
        <w:tabs>
          <w:tab w:val="clear" w:pos="4320"/>
          <w:tab w:val="clear" w:pos="8640"/>
        </w:tabs>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1D3645" w:rsidRPr="00A84F9B" w:rsidRDefault="00E01859">
      <w:pPr>
        <w:tabs>
          <w:tab w:val="left" w:pos="720"/>
        </w:tabs>
        <w:rPr>
          <w:rFonts w:ascii="Times New Roman" w:hAnsi="Times New Roman"/>
          <w:szCs w:val="24"/>
        </w:rPr>
      </w:pPr>
      <w:r w:rsidRPr="00A84F9B">
        <w:rPr>
          <w:rFonts w:ascii="Times New Roman" w:hAnsi="Times New Roman"/>
          <w:szCs w:val="24"/>
        </w:rPr>
        <w:br w:type="page"/>
      </w:r>
      <w:r w:rsidR="00756BD9" w:rsidRPr="00A84F9B">
        <w:rPr>
          <w:rFonts w:ascii="Times New Roman" w:hAnsi="Times New Roman"/>
          <w:szCs w:val="24"/>
        </w:rPr>
        <w:lastRenderedPageBreak/>
        <w:t>4</w:t>
      </w:r>
      <w:r w:rsidR="00A52B1F" w:rsidRPr="00A84F9B">
        <w:rPr>
          <w:rFonts w:ascii="Times New Roman" w:hAnsi="Times New Roman"/>
          <w:szCs w:val="24"/>
        </w:rPr>
        <w:t>.</w:t>
      </w:r>
      <w:r w:rsidR="00A52B1F" w:rsidRPr="00A84F9B">
        <w:rPr>
          <w:rFonts w:ascii="Times New Roman" w:hAnsi="Times New Roman"/>
          <w:szCs w:val="24"/>
        </w:rPr>
        <w:tab/>
        <w:t>a.</w:t>
      </w:r>
      <w:r w:rsidR="00A52B1F" w:rsidRPr="00A84F9B">
        <w:rPr>
          <w:rFonts w:ascii="Times New Roman" w:hAnsi="Times New Roman"/>
          <w:szCs w:val="24"/>
        </w:rPr>
        <w:tab/>
        <w:t>List up to 10 representative cases in which you have served as a pro</w:t>
      </w:r>
      <w:r w:rsidR="001D3645" w:rsidRPr="00A84F9B">
        <w:rPr>
          <w:rFonts w:ascii="Times New Roman" w:hAnsi="Times New Roman"/>
          <w:szCs w:val="24"/>
        </w:rPr>
        <w:t xml:space="preserve"> </w:t>
      </w:r>
      <w:r w:rsidR="00A52B1F" w:rsidRPr="00A84F9B">
        <w:rPr>
          <w:rFonts w:ascii="Times New Roman" w:hAnsi="Times New Roman"/>
          <w:szCs w:val="24"/>
        </w:rPr>
        <w:t xml:space="preserve">tem </w:t>
      </w:r>
    </w:p>
    <w:p w:rsidR="001D3645" w:rsidRPr="00A84F9B" w:rsidRDefault="001D3645">
      <w:pPr>
        <w:tabs>
          <w:tab w:val="left" w:pos="720"/>
        </w:tabs>
        <w:rPr>
          <w:rFonts w:ascii="Times New Roman" w:hAnsi="Times New Roman"/>
          <w:szCs w:val="24"/>
        </w:rPr>
      </w:pPr>
      <w:r w:rsidRPr="00A84F9B">
        <w:rPr>
          <w:rFonts w:ascii="Times New Roman" w:hAnsi="Times New Roman"/>
          <w:szCs w:val="24"/>
        </w:rPr>
        <w:tab/>
      </w:r>
      <w:r w:rsidRPr="00A84F9B">
        <w:rPr>
          <w:rFonts w:ascii="Times New Roman" w:hAnsi="Times New Roman"/>
          <w:szCs w:val="24"/>
        </w:rPr>
        <w:tab/>
      </w:r>
      <w:proofErr w:type="gramStart"/>
      <w:r w:rsidR="00A52B1F" w:rsidRPr="00A84F9B">
        <w:rPr>
          <w:rFonts w:ascii="Times New Roman" w:hAnsi="Times New Roman"/>
          <w:szCs w:val="24"/>
        </w:rPr>
        <w:t>judge</w:t>
      </w:r>
      <w:proofErr w:type="gramEnd"/>
      <w:r w:rsidR="00A52B1F" w:rsidRPr="00A84F9B">
        <w:rPr>
          <w:rFonts w:ascii="Times New Roman" w:hAnsi="Times New Roman"/>
          <w:szCs w:val="24"/>
        </w:rPr>
        <w:t xml:space="preserve"> in the past five years, naming counsel, date and nature of</w:t>
      </w:r>
      <w:r w:rsidRPr="00A84F9B">
        <w:rPr>
          <w:rFonts w:ascii="Times New Roman" w:hAnsi="Times New Roman"/>
          <w:szCs w:val="24"/>
        </w:rPr>
        <w:t xml:space="preserve"> </w:t>
      </w:r>
      <w:r w:rsidR="00A52B1F" w:rsidRPr="00A84F9B">
        <w:rPr>
          <w:rFonts w:ascii="Times New Roman" w:hAnsi="Times New Roman"/>
          <w:szCs w:val="24"/>
        </w:rPr>
        <w:t xml:space="preserve">the case. </w:t>
      </w:r>
    </w:p>
    <w:p w:rsidR="00A52B1F" w:rsidRPr="00A84F9B" w:rsidRDefault="001D3645">
      <w:pPr>
        <w:tabs>
          <w:tab w:val="left" w:pos="720"/>
        </w:tabs>
        <w:rPr>
          <w:rFonts w:ascii="Times New Roman" w:hAnsi="Times New Roman"/>
          <w:szCs w:val="24"/>
        </w:rPr>
      </w:pPr>
      <w:r w:rsidRPr="00A84F9B">
        <w:rPr>
          <w:rFonts w:ascii="Times New Roman" w:hAnsi="Times New Roman"/>
          <w:szCs w:val="24"/>
        </w:rPr>
        <w:tab/>
      </w:r>
      <w:r w:rsidRPr="00A84F9B">
        <w:rPr>
          <w:rFonts w:ascii="Times New Roman" w:hAnsi="Times New Roman"/>
          <w:szCs w:val="24"/>
        </w:rPr>
        <w:tab/>
        <w:t>A</w:t>
      </w:r>
      <w:r w:rsidR="00A52B1F" w:rsidRPr="00A84F9B">
        <w:rPr>
          <w:rFonts w:ascii="Times New Roman" w:hAnsi="Times New Roman"/>
          <w:szCs w:val="24"/>
        </w:rPr>
        <w:t xml:space="preserve"> list can be obtained from the trial court administrator’s</w:t>
      </w:r>
      <w:r w:rsidRPr="00A84F9B">
        <w:rPr>
          <w:rFonts w:ascii="Times New Roman" w:hAnsi="Times New Roman"/>
          <w:szCs w:val="24"/>
        </w:rPr>
        <w:t xml:space="preserve"> </w:t>
      </w:r>
      <w:r w:rsidR="00A52B1F" w:rsidRPr="00A84F9B">
        <w:rPr>
          <w:rFonts w:ascii="Times New Roman" w:hAnsi="Times New Roman"/>
          <w:szCs w:val="24"/>
        </w:rPr>
        <w:t>office.</w:t>
      </w: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numPr>
          <w:ilvl w:val="0"/>
          <w:numId w:val="17"/>
        </w:numPr>
        <w:tabs>
          <w:tab w:val="left" w:pos="720"/>
        </w:tabs>
        <w:rPr>
          <w:rFonts w:ascii="Times New Roman" w:hAnsi="Times New Roman"/>
          <w:szCs w:val="24"/>
        </w:rPr>
      </w:pPr>
      <w:r w:rsidRPr="00A84F9B">
        <w:rPr>
          <w:rFonts w:ascii="Times New Roman" w:hAnsi="Times New Roman"/>
          <w:szCs w:val="24"/>
        </w:rPr>
        <w:t>List up to 10 representative cases in which you have served as an</w:t>
      </w:r>
    </w:p>
    <w:p w:rsidR="00A52B1F" w:rsidRPr="00A84F9B" w:rsidRDefault="00A52B1F">
      <w:pPr>
        <w:tabs>
          <w:tab w:val="left" w:pos="720"/>
        </w:tabs>
        <w:ind w:left="1440"/>
        <w:rPr>
          <w:rFonts w:ascii="Times New Roman" w:hAnsi="Times New Roman"/>
          <w:b/>
          <w:szCs w:val="24"/>
        </w:rPr>
      </w:pPr>
      <w:proofErr w:type="gramStart"/>
      <w:r w:rsidRPr="00A84F9B">
        <w:rPr>
          <w:rFonts w:ascii="Times New Roman" w:hAnsi="Times New Roman"/>
          <w:szCs w:val="24"/>
        </w:rPr>
        <w:t>arbitrator</w:t>
      </w:r>
      <w:proofErr w:type="gramEnd"/>
      <w:r w:rsidRPr="00A84F9B">
        <w:rPr>
          <w:rFonts w:ascii="Times New Roman" w:hAnsi="Times New Roman"/>
          <w:szCs w:val="24"/>
        </w:rPr>
        <w:t xml:space="preserve"> in the past five years, naming counsel, date and nature of the </w:t>
      </w:r>
      <w:r w:rsidR="006C47D9" w:rsidRPr="00A84F9B">
        <w:rPr>
          <w:rFonts w:ascii="Times New Roman" w:hAnsi="Times New Roman"/>
          <w:szCs w:val="24"/>
        </w:rPr>
        <w:t>ca</w:t>
      </w:r>
      <w:r w:rsidRPr="00A84F9B">
        <w:rPr>
          <w:rFonts w:ascii="Times New Roman" w:hAnsi="Times New Roman"/>
          <w:szCs w:val="24"/>
        </w:rPr>
        <w:t>se.</w:t>
      </w: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ind w:left="1440" w:hanging="720"/>
        <w:rPr>
          <w:rFonts w:ascii="Times New Roman" w:hAnsi="Times New Roman"/>
          <w:szCs w:val="24"/>
        </w:rPr>
      </w:pPr>
      <w:r w:rsidRPr="00A84F9B">
        <w:rPr>
          <w:rFonts w:ascii="Times New Roman" w:hAnsi="Times New Roman"/>
          <w:szCs w:val="24"/>
        </w:rPr>
        <w:t>c.</w:t>
      </w:r>
      <w:r w:rsidRPr="00A84F9B">
        <w:rPr>
          <w:rFonts w:ascii="Times New Roman" w:hAnsi="Times New Roman"/>
          <w:szCs w:val="24"/>
        </w:rPr>
        <w:tab/>
        <w:t>List up to 10 representative cases in which you have served as an administrative hearings officer in the past five years, naming counsel, date and nature of the case.</w:t>
      </w: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rsidP="00E01859">
      <w:pPr>
        <w:rPr>
          <w:rFonts w:ascii="Times New Roman" w:hAnsi="Times New Roman"/>
          <w:b/>
          <w:szCs w:val="24"/>
        </w:rPr>
      </w:pPr>
    </w:p>
    <w:p w:rsidR="00A52B1F" w:rsidRPr="00A84F9B" w:rsidRDefault="00A52B1F">
      <w:pPr>
        <w:rPr>
          <w:rFonts w:ascii="Times New Roman" w:hAnsi="Times New Roman"/>
          <w:b/>
          <w:szCs w:val="24"/>
        </w:rPr>
      </w:pPr>
    </w:p>
    <w:p w:rsidR="009F0EA2" w:rsidRDefault="009F0EA2" w:rsidP="00756BD9">
      <w:pPr>
        <w:pStyle w:val="BodyTextIndent2"/>
        <w:ind w:left="0" w:firstLine="0"/>
        <w:rPr>
          <w:rFonts w:ascii="Times New Roman" w:hAnsi="Times New Roman"/>
          <w:szCs w:val="24"/>
        </w:rPr>
      </w:pPr>
    </w:p>
    <w:p w:rsidR="009F0EA2" w:rsidRDefault="009F0EA2" w:rsidP="00756BD9">
      <w:pPr>
        <w:pStyle w:val="BodyTextIndent2"/>
        <w:ind w:left="0" w:firstLine="0"/>
        <w:rPr>
          <w:rFonts w:ascii="Times New Roman" w:hAnsi="Times New Roman"/>
          <w:szCs w:val="24"/>
        </w:rPr>
      </w:pPr>
    </w:p>
    <w:p w:rsidR="009F0EA2" w:rsidRDefault="009F0EA2" w:rsidP="00756BD9">
      <w:pPr>
        <w:pStyle w:val="BodyTextIndent2"/>
        <w:ind w:left="0" w:firstLine="0"/>
        <w:rPr>
          <w:rFonts w:ascii="Times New Roman" w:hAnsi="Times New Roman"/>
          <w:szCs w:val="24"/>
        </w:rPr>
      </w:pPr>
    </w:p>
    <w:p w:rsidR="00A52B1F" w:rsidRPr="00A84F9B" w:rsidRDefault="00756BD9" w:rsidP="00756BD9">
      <w:pPr>
        <w:pStyle w:val="BodyTextIndent2"/>
        <w:ind w:left="0" w:firstLine="0"/>
        <w:rPr>
          <w:rFonts w:ascii="Times New Roman" w:hAnsi="Times New Roman"/>
          <w:szCs w:val="24"/>
        </w:rPr>
      </w:pPr>
      <w:r w:rsidRPr="00A84F9B">
        <w:rPr>
          <w:rFonts w:ascii="Times New Roman" w:hAnsi="Times New Roman"/>
          <w:szCs w:val="24"/>
        </w:rPr>
        <w:lastRenderedPageBreak/>
        <w:t xml:space="preserve">5. </w:t>
      </w:r>
      <w:r w:rsidR="00A52B1F" w:rsidRPr="00A84F9B">
        <w:rPr>
          <w:rFonts w:ascii="Times New Roman" w:hAnsi="Times New Roman"/>
          <w:szCs w:val="24"/>
        </w:rPr>
        <w:t xml:space="preserve">If your answer is yes to any of the following questions, please give full details on a separate sheet of paper. </w:t>
      </w:r>
    </w:p>
    <w:p w:rsidR="00A52B1F" w:rsidRPr="00A84F9B" w:rsidRDefault="00A52B1F">
      <w:pPr>
        <w:pStyle w:val="BodyTextIndent2"/>
        <w:rPr>
          <w:rFonts w:ascii="Times New Roman" w:hAnsi="Times New Roman"/>
          <w:szCs w:val="24"/>
        </w:rPr>
      </w:pPr>
    </w:p>
    <w:p w:rsidR="00A52B1F" w:rsidRPr="00A84F9B" w:rsidRDefault="003E1D53" w:rsidP="003E1D53">
      <w:pPr>
        <w:ind w:left="720"/>
        <w:rPr>
          <w:rFonts w:ascii="Times New Roman" w:hAnsi="Times New Roman"/>
          <w:szCs w:val="24"/>
        </w:rPr>
      </w:pPr>
      <w:proofErr w:type="gramStart"/>
      <w:r w:rsidRPr="00A84F9B">
        <w:rPr>
          <w:rFonts w:ascii="Times New Roman" w:hAnsi="Times New Roman"/>
          <w:szCs w:val="24"/>
        </w:rPr>
        <w:t>a</w:t>
      </w:r>
      <w:proofErr w:type="gramEnd"/>
      <w:r w:rsidRPr="00A84F9B">
        <w:rPr>
          <w:rFonts w:ascii="Times New Roman" w:hAnsi="Times New Roman"/>
          <w:szCs w:val="24"/>
        </w:rPr>
        <w:tab/>
      </w:r>
      <w:r w:rsidR="00A52B1F" w:rsidRPr="00A84F9B">
        <w:rPr>
          <w:rFonts w:ascii="Times New Roman" w:hAnsi="Times New Roman"/>
          <w:szCs w:val="24"/>
        </w:rPr>
        <w:t>Have you ever had a malpractice claim asserted against you?</w:t>
      </w:r>
    </w:p>
    <w:p w:rsidR="00A52B1F" w:rsidRPr="00A84F9B" w:rsidRDefault="00A52B1F">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pPr>
        <w:numPr>
          <w:ilvl w:val="0"/>
          <w:numId w:val="22"/>
        </w:numPr>
        <w:rPr>
          <w:rFonts w:ascii="Times New Roman" w:hAnsi="Times New Roman"/>
          <w:szCs w:val="24"/>
        </w:rPr>
      </w:pPr>
      <w:r w:rsidRPr="00A84F9B">
        <w:rPr>
          <w:rFonts w:ascii="Times New Roman" w:hAnsi="Times New Roman"/>
          <w:szCs w:val="24"/>
        </w:rPr>
        <w:t>Have you been the subject of any ethics complaints within the last ten years?</w:t>
      </w: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ind w:left="720"/>
        <w:rPr>
          <w:rFonts w:ascii="Times New Roman" w:hAnsi="Times New Roman"/>
          <w:szCs w:val="24"/>
        </w:rPr>
      </w:pPr>
    </w:p>
    <w:p w:rsidR="00A52B1F" w:rsidRPr="00A84F9B" w:rsidRDefault="00A52B1F" w:rsidP="00E01859">
      <w:pPr>
        <w:pStyle w:val="BodyTextIndent2"/>
        <w:rPr>
          <w:rFonts w:ascii="Times New Roman" w:hAnsi="Times New Roman"/>
          <w:szCs w:val="24"/>
        </w:rPr>
      </w:pPr>
    </w:p>
    <w:p w:rsidR="009F0EA2" w:rsidRDefault="00756BD9">
      <w:pPr>
        <w:pStyle w:val="BodyTextIndent2"/>
        <w:rPr>
          <w:rFonts w:ascii="Times New Roman" w:hAnsi="Times New Roman"/>
          <w:szCs w:val="24"/>
        </w:rPr>
      </w:pPr>
      <w:r w:rsidRPr="00A84F9B">
        <w:rPr>
          <w:rFonts w:ascii="Times New Roman" w:hAnsi="Times New Roman"/>
          <w:szCs w:val="24"/>
        </w:rPr>
        <w:t>6.</w:t>
      </w:r>
      <w:r w:rsidR="00A52B1F" w:rsidRPr="00A84F9B">
        <w:rPr>
          <w:rFonts w:ascii="Times New Roman" w:hAnsi="Times New Roman"/>
          <w:szCs w:val="24"/>
        </w:rPr>
        <w:tab/>
        <w:t xml:space="preserve">Are you currently serving in any other elected or appointed position at the local, state and federal level? </w:t>
      </w:r>
      <w:r w:rsidR="009F0EA2">
        <w:rPr>
          <w:rFonts w:ascii="Times New Roman" w:hAnsi="Times New Roman"/>
          <w:szCs w:val="24"/>
        </w:rPr>
        <w:t xml:space="preserve">Yes ___ No ___ </w:t>
      </w:r>
    </w:p>
    <w:p w:rsidR="009F0EA2" w:rsidRDefault="009F0EA2">
      <w:pPr>
        <w:pStyle w:val="BodyTextIndent2"/>
        <w:rPr>
          <w:rFonts w:ascii="Times New Roman" w:hAnsi="Times New Roman"/>
          <w:szCs w:val="24"/>
        </w:rPr>
      </w:pPr>
    </w:p>
    <w:p w:rsidR="00A52B1F" w:rsidRPr="00A84F9B" w:rsidRDefault="00A52B1F" w:rsidP="009F0EA2">
      <w:pPr>
        <w:pStyle w:val="BodyTextIndent2"/>
        <w:ind w:firstLine="0"/>
        <w:rPr>
          <w:rFonts w:ascii="Times New Roman" w:hAnsi="Times New Roman"/>
          <w:szCs w:val="24"/>
        </w:rPr>
      </w:pPr>
      <w:r w:rsidRPr="00A84F9B">
        <w:rPr>
          <w:rFonts w:ascii="Times New Roman" w:hAnsi="Times New Roman"/>
          <w:szCs w:val="24"/>
        </w:rPr>
        <w:t>If so, please describe your position, the appointing body and the length of term.</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756BD9">
      <w:pPr>
        <w:rPr>
          <w:rFonts w:ascii="Times New Roman" w:hAnsi="Times New Roman"/>
          <w:szCs w:val="24"/>
        </w:rPr>
      </w:pPr>
      <w:r w:rsidRPr="00A84F9B">
        <w:rPr>
          <w:rFonts w:ascii="Times New Roman" w:hAnsi="Times New Roman"/>
          <w:szCs w:val="24"/>
        </w:rPr>
        <w:t>7</w:t>
      </w:r>
      <w:r w:rsidR="00A52B1F" w:rsidRPr="00A84F9B">
        <w:rPr>
          <w:rFonts w:ascii="Times New Roman" w:hAnsi="Times New Roman"/>
          <w:szCs w:val="24"/>
        </w:rPr>
        <w:t>.</w:t>
      </w:r>
      <w:r w:rsidR="00A52B1F" w:rsidRPr="00A84F9B">
        <w:rPr>
          <w:rFonts w:ascii="Times New Roman" w:hAnsi="Times New Roman"/>
          <w:szCs w:val="24"/>
        </w:rPr>
        <w:tab/>
        <w:t xml:space="preserve">List any bar association memberships, offices held and committee </w:t>
      </w:r>
    </w:p>
    <w:p w:rsidR="00A52B1F" w:rsidRPr="00A84F9B" w:rsidRDefault="00A52B1F">
      <w:pPr>
        <w:ind w:left="720"/>
        <w:rPr>
          <w:rFonts w:ascii="Times New Roman" w:hAnsi="Times New Roman"/>
          <w:b/>
          <w:szCs w:val="24"/>
        </w:rPr>
      </w:pPr>
      <w:proofErr w:type="gramStart"/>
      <w:r w:rsidRPr="00A84F9B">
        <w:rPr>
          <w:rFonts w:ascii="Times New Roman" w:hAnsi="Times New Roman"/>
          <w:szCs w:val="24"/>
        </w:rPr>
        <w:t>assignments</w:t>
      </w:r>
      <w:proofErr w:type="gramEnd"/>
      <w:r w:rsidRPr="00A84F9B">
        <w:rPr>
          <w:rFonts w:ascii="Times New Roman" w:hAnsi="Times New Roman"/>
          <w:szCs w:val="24"/>
        </w:rPr>
        <w:t xml:space="preserve"> in bar associations.</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756BD9">
      <w:pPr>
        <w:rPr>
          <w:rFonts w:ascii="Times New Roman" w:hAnsi="Times New Roman"/>
          <w:szCs w:val="24"/>
        </w:rPr>
      </w:pPr>
      <w:r w:rsidRPr="00A84F9B">
        <w:rPr>
          <w:rFonts w:ascii="Times New Roman" w:hAnsi="Times New Roman"/>
          <w:szCs w:val="24"/>
        </w:rPr>
        <w:t>8.</w:t>
      </w:r>
      <w:r w:rsidR="00A52B1F" w:rsidRPr="00A84F9B">
        <w:rPr>
          <w:rFonts w:ascii="Times New Roman" w:hAnsi="Times New Roman"/>
          <w:szCs w:val="24"/>
        </w:rPr>
        <w:tab/>
        <w:t>List any legal teaching experience, including CLE seminars.</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756BD9">
      <w:pPr>
        <w:ind w:left="720" w:hanging="720"/>
        <w:rPr>
          <w:rFonts w:ascii="Times New Roman" w:hAnsi="Times New Roman"/>
          <w:szCs w:val="24"/>
        </w:rPr>
      </w:pPr>
      <w:r w:rsidRPr="00A84F9B">
        <w:rPr>
          <w:rFonts w:ascii="Times New Roman" w:hAnsi="Times New Roman"/>
          <w:szCs w:val="24"/>
        </w:rPr>
        <w:lastRenderedPageBreak/>
        <w:t>9.</w:t>
      </w:r>
      <w:r w:rsidR="00A52B1F" w:rsidRPr="00A84F9B">
        <w:rPr>
          <w:rFonts w:ascii="Times New Roman" w:hAnsi="Times New Roman"/>
          <w:szCs w:val="24"/>
        </w:rPr>
        <w:tab/>
        <w:t>Please describe any current or prior military service and the type of discharge.</w:t>
      </w:r>
    </w:p>
    <w:p w:rsidR="00A52B1F" w:rsidRPr="00A84F9B" w:rsidRDefault="00A52B1F">
      <w:pPr>
        <w:tabs>
          <w:tab w:val="left" w:pos="720"/>
        </w:tabs>
        <w:rPr>
          <w:rFonts w:ascii="Times New Roman" w:hAnsi="Times New Roman"/>
          <w:szCs w:val="24"/>
        </w:rPr>
      </w:pPr>
    </w:p>
    <w:p w:rsidR="00A52B1F" w:rsidRPr="00A84F9B" w:rsidRDefault="00A52B1F">
      <w:pPr>
        <w:pStyle w:val="Footer"/>
        <w:tabs>
          <w:tab w:val="clear" w:pos="4320"/>
          <w:tab w:val="clear" w:pos="8640"/>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tabs>
          <w:tab w:val="left" w:pos="720"/>
        </w:tabs>
        <w:rPr>
          <w:rFonts w:ascii="Times New Roman" w:hAnsi="Times New Roman"/>
          <w:szCs w:val="24"/>
        </w:rPr>
      </w:pPr>
    </w:p>
    <w:p w:rsidR="00A52B1F" w:rsidRPr="00A84F9B" w:rsidRDefault="00A52B1F">
      <w:pPr>
        <w:ind w:left="720" w:hanging="720"/>
        <w:rPr>
          <w:rFonts w:ascii="Times New Roman" w:hAnsi="Times New Roman"/>
          <w:szCs w:val="24"/>
        </w:rPr>
      </w:pPr>
    </w:p>
    <w:p w:rsidR="00A52B1F" w:rsidRPr="00A84F9B" w:rsidRDefault="00A52B1F">
      <w:pPr>
        <w:ind w:left="720" w:hanging="720"/>
        <w:rPr>
          <w:rFonts w:ascii="Times New Roman" w:hAnsi="Times New Roman"/>
          <w:szCs w:val="24"/>
        </w:rPr>
      </w:pPr>
    </w:p>
    <w:p w:rsidR="00A52B1F" w:rsidRPr="00A84F9B" w:rsidRDefault="00A52B1F">
      <w:pPr>
        <w:pStyle w:val="BodyTextIndent2"/>
        <w:rPr>
          <w:rFonts w:ascii="Times New Roman" w:hAnsi="Times New Roman"/>
          <w:szCs w:val="24"/>
        </w:rPr>
      </w:pPr>
      <w:r w:rsidRPr="00A84F9B">
        <w:rPr>
          <w:rFonts w:ascii="Times New Roman" w:hAnsi="Times New Roman"/>
          <w:szCs w:val="24"/>
        </w:rPr>
        <w:t>1</w:t>
      </w:r>
      <w:r w:rsidR="00756BD9" w:rsidRPr="00A84F9B">
        <w:rPr>
          <w:rFonts w:ascii="Times New Roman" w:hAnsi="Times New Roman"/>
          <w:szCs w:val="24"/>
        </w:rPr>
        <w:t>0</w:t>
      </w:r>
      <w:r w:rsidRPr="00A84F9B">
        <w:rPr>
          <w:rFonts w:ascii="Times New Roman" w:hAnsi="Times New Roman"/>
          <w:szCs w:val="24"/>
        </w:rPr>
        <w:t>.</w:t>
      </w:r>
      <w:r w:rsidRPr="00A84F9B">
        <w:rPr>
          <w:rFonts w:ascii="Times New Roman" w:hAnsi="Times New Roman"/>
          <w:szCs w:val="24"/>
        </w:rPr>
        <w:tab/>
        <w:t>Attach any material or information you would like the committee to consider, such as a resume and a list of not more than five references.</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ind w:left="720"/>
        <w:rPr>
          <w:rFonts w:ascii="Times New Roman" w:hAnsi="Times New Roman"/>
          <w:b/>
          <w:szCs w:val="24"/>
        </w:rPr>
      </w:pPr>
      <w:r w:rsidRPr="00A84F9B">
        <w:rPr>
          <w:rFonts w:ascii="Times New Roman" w:hAnsi="Times New Roman"/>
          <w:b/>
          <w:szCs w:val="24"/>
        </w:rPr>
        <w:t>I</w:t>
      </w:r>
      <w:r w:rsidR="00B2341F" w:rsidRPr="00A84F9B">
        <w:rPr>
          <w:rFonts w:ascii="Times New Roman" w:hAnsi="Times New Roman"/>
          <w:b/>
          <w:szCs w:val="24"/>
        </w:rPr>
        <w:t xml:space="preserve">, __________________________________, </w:t>
      </w:r>
      <w:r w:rsidRPr="00A84F9B">
        <w:rPr>
          <w:rFonts w:ascii="Times New Roman" w:hAnsi="Times New Roman"/>
          <w:b/>
          <w:szCs w:val="24"/>
        </w:rPr>
        <w:t xml:space="preserve">HEREBY CERTIFY THAT THE STATEMENTS AND ANSWERS GIVEN HEREIN ARE TRUE TO THE </w:t>
      </w:r>
      <w:r w:rsidR="00B2341F" w:rsidRPr="00A84F9B">
        <w:rPr>
          <w:rFonts w:ascii="Times New Roman" w:hAnsi="Times New Roman"/>
          <w:b/>
          <w:szCs w:val="24"/>
        </w:rPr>
        <w:t>BEST OF MY KNOWLEDGE AND BELIEF AND THAT I MEET ALL OF THE STATUTORY REQUIREMENTS FOR THIS REQUESTED APPOINTMENT, INCLUDING BUT NOT LIMITED TO RESIDENCY AND PRACTICE REQUIREMENTS.</w:t>
      </w:r>
    </w:p>
    <w:p w:rsidR="00A52B1F" w:rsidRPr="00A84F9B" w:rsidRDefault="00A52B1F">
      <w:pPr>
        <w:ind w:left="720"/>
        <w:rPr>
          <w:rFonts w:ascii="Times New Roman" w:hAnsi="Times New Roman"/>
          <w:szCs w:val="24"/>
        </w:rPr>
      </w:pPr>
    </w:p>
    <w:p w:rsidR="00A52B1F" w:rsidRPr="00A84F9B" w:rsidRDefault="00A52B1F">
      <w:pPr>
        <w:ind w:left="720"/>
        <w:rPr>
          <w:rFonts w:ascii="Times New Roman" w:hAnsi="Times New Roman"/>
          <w:szCs w:val="24"/>
        </w:rPr>
      </w:pPr>
      <w:r w:rsidRPr="00A84F9B">
        <w:rPr>
          <w:rFonts w:ascii="Times New Roman" w:hAnsi="Times New Roman"/>
          <w:szCs w:val="24"/>
        </w:rPr>
        <w:t xml:space="preserve">I authorize the Judicial Screening Committee of the </w:t>
      </w:r>
      <w:smartTag w:uri="urn:schemas-microsoft-com:office:smarttags" w:element="PersonName">
        <w:r w:rsidRPr="00A84F9B">
          <w:rPr>
            <w:rFonts w:ascii="Times New Roman" w:hAnsi="Times New Roman"/>
            <w:szCs w:val="24"/>
          </w:rPr>
          <w:t>Multnomah Bar Association</w:t>
        </w:r>
      </w:smartTag>
      <w:r w:rsidRPr="00A84F9B">
        <w:rPr>
          <w:rFonts w:ascii="Times New Roman" w:hAnsi="Times New Roman"/>
          <w:szCs w:val="24"/>
        </w:rPr>
        <w:t xml:space="preserve"> to interview and to obtain documents from any person or entity in order to obtain information relating to the criteria on which I will be reviewed as a judicial candidate for use in the judicial screening process. I understand that the Committee will make recommendations and may provide information to the Governor, to the Presiding Multnomah County Circuit Court Judge and the Oregon Supreme Court.</w:t>
      </w:r>
    </w:p>
    <w:p w:rsidR="00A52B1F" w:rsidRPr="00A84F9B" w:rsidRDefault="00A52B1F">
      <w:pPr>
        <w:ind w:left="720"/>
        <w:rPr>
          <w:rFonts w:ascii="Times New Roman" w:hAnsi="Times New Roman"/>
          <w:szCs w:val="24"/>
        </w:rPr>
      </w:pPr>
    </w:p>
    <w:p w:rsidR="00A52B1F" w:rsidRPr="00A84F9B" w:rsidRDefault="00A52B1F">
      <w:pPr>
        <w:ind w:left="720"/>
        <w:rPr>
          <w:rFonts w:ascii="Times New Roman" w:hAnsi="Times New Roman"/>
          <w:szCs w:val="24"/>
        </w:rPr>
      </w:pPr>
      <w:r w:rsidRPr="00A84F9B">
        <w:rPr>
          <w:rFonts w:ascii="Times New Roman" w:hAnsi="Times New Roman"/>
          <w:szCs w:val="24"/>
        </w:rPr>
        <w:t>I understand that the background investigation, interviews and committee deliberations are confidential and I cannot obtain this information.</w:t>
      </w:r>
    </w:p>
    <w:p w:rsidR="00A52B1F" w:rsidRPr="00A84F9B" w:rsidRDefault="00A52B1F">
      <w:pPr>
        <w:ind w:left="720"/>
        <w:rPr>
          <w:rFonts w:ascii="Times New Roman" w:hAnsi="Times New Roman"/>
          <w:szCs w:val="24"/>
        </w:rPr>
      </w:pPr>
    </w:p>
    <w:p w:rsidR="00A52B1F" w:rsidRPr="00A84F9B" w:rsidRDefault="00A52B1F">
      <w:pPr>
        <w:ind w:left="720"/>
        <w:rPr>
          <w:rFonts w:ascii="Times New Roman" w:hAnsi="Times New Roman"/>
          <w:szCs w:val="24"/>
        </w:rPr>
      </w:pPr>
      <w:r w:rsidRPr="00A84F9B">
        <w:rPr>
          <w:rFonts w:ascii="Times New Roman" w:hAnsi="Times New Roman"/>
          <w:szCs w:val="24"/>
        </w:rPr>
        <w:t>I release and discharge the Multnomah Bar Association, the Judicial Screening Committee, the Presiding Multnomah County Circuit Court Judge, the Oregon Supreme Court and any other person or entity participating in or providing any information regarding my application for a judicial position from any claim or action whatsoever arising from this investigation and review.</w:t>
      </w:r>
    </w:p>
    <w:p w:rsidR="00A52B1F" w:rsidRPr="00A84F9B" w:rsidRDefault="00A52B1F">
      <w:pPr>
        <w:ind w:left="720"/>
        <w:rPr>
          <w:rFonts w:ascii="Times New Roman" w:hAnsi="Times New Roman"/>
          <w:szCs w:val="24"/>
        </w:rPr>
      </w:pP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r w:rsidRPr="00A84F9B">
        <w:rPr>
          <w:rFonts w:ascii="Times New Roman" w:hAnsi="Times New Roman"/>
          <w:szCs w:val="24"/>
        </w:rPr>
        <w:t>________________________________________________________</w:t>
      </w:r>
    </w:p>
    <w:p w:rsidR="00A52B1F" w:rsidRPr="00A84F9B" w:rsidRDefault="00A52B1F">
      <w:pPr>
        <w:rPr>
          <w:rFonts w:ascii="Times New Roman" w:hAnsi="Times New Roman"/>
          <w:szCs w:val="24"/>
        </w:rPr>
      </w:pPr>
      <w:r w:rsidRPr="00A84F9B">
        <w:rPr>
          <w:rFonts w:ascii="Times New Roman" w:hAnsi="Times New Roman"/>
          <w:szCs w:val="24"/>
        </w:rPr>
        <w:t>(Signature/Date)</w:t>
      </w:r>
    </w:p>
    <w:p w:rsidR="00A52B1F" w:rsidRPr="00A84F9B" w:rsidRDefault="00A52B1F">
      <w:pPr>
        <w:rPr>
          <w:rFonts w:ascii="Times New Roman" w:hAnsi="Times New Roman"/>
          <w:szCs w:val="24"/>
        </w:rPr>
      </w:pPr>
    </w:p>
    <w:p w:rsidR="00A52B1F" w:rsidRPr="00A84F9B" w:rsidRDefault="00A52B1F">
      <w:pPr>
        <w:rPr>
          <w:rFonts w:ascii="Times New Roman" w:hAnsi="Times New Roman"/>
          <w:szCs w:val="24"/>
        </w:rPr>
      </w:pPr>
    </w:p>
    <w:sectPr w:rsidR="00A52B1F" w:rsidRPr="00A84F9B" w:rsidSect="009631BA">
      <w:footerReference w:type="even" r:id="rId8"/>
      <w:footerReference w:type="default" r:id="rId9"/>
      <w:footnotePr>
        <w:numRestart w:val="eachPage"/>
      </w:footnotePr>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6B" w:rsidRDefault="00512E6B">
      <w:r>
        <w:separator/>
      </w:r>
    </w:p>
  </w:endnote>
  <w:endnote w:type="continuationSeparator" w:id="0">
    <w:p w:rsidR="00512E6B" w:rsidRDefault="0051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CA" w:rsidRDefault="00BE1ACA">
    <w:pPr>
      <w:pStyle w:val="Footer"/>
      <w:framePr w:w="576" w:wrap="around" w:vAnchor="page" w:hAnchor="page" w:x="5095" w:y="1476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E1ACA" w:rsidRDefault="00BE1ACA">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CA" w:rsidRDefault="00BE1ACA" w:rsidP="00B63645">
    <w:pPr>
      <w:pStyle w:val="Footer"/>
      <w:jc w:val="right"/>
      <w:rPr>
        <w:sz w:val="18"/>
        <w:szCs w:val="18"/>
      </w:rPr>
    </w:pPr>
    <w:r w:rsidRPr="00B63645">
      <w:rPr>
        <w:sz w:val="18"/>
        <w:szCs w:val="18"/>
      </w:rPr>
      <w:t xml:space="preserve">Page </w:t>
    </w:r>
    <w:r w:rsidRPr="00B63645">
      <w:rPr>
        <w:sz w:val="18"/>
        <w:szCs w:val="18"/>
      </w:rPr>
      <w:fldChar w:fldCharType="begin"/>
    </w:r>
    <w:r w:rsidRPr="00B63645">
      <w:rPr>
        <w:sz w:val="18"/>
        <w:szCs w:val="18"/>
      </w:rPr>
      <w:instrText xml:space="preserve"> PAGE </w:instrText>
    </w:r>
    <w:r>
      <w:rPr>
        <w:sz w:val="18"/>
        <w:szCs w:val="18"/>
      </w:rPr>
      <w:fldChar w:fldCharType="separate"/>
    </w:r>
    <w:r w:rsidR="00A30706">
      <w:rPr>
        <w:noProof/>
        <w:sz w:val="18"/>
        <w:szCs w:val="18"/>
      </w:rPr>
      <w:t>2</w:t>
    </w:r>
    <w:r w:rsidRPr="00B63645">
      <w:rPr>
        <w:sz w:val="18"/>
        <w:szCs w:val="18"/>
      </w:rPr>
      <w:fldChar w:fldCharType="end"/>
    </w:r>
    <w:r w:rsidRPr="00B63645">
      <w:rPr>
        <w:sz w:val="18"/>
        <w:szCs w:val="18"/>
      </w:rPr>
      <w:t xml:space="preserve"> of </w:t>
    </w:r>
    <w:r w:rsidRPr="00B63645">
      <w:rPr>
        <w:sz w:val="18"/>
        <w:szCs w:val="18"/>
      </w:rPr>
      <w:fldChar w:fldCharType="begin"/>
    </w:r>
    <w:r w:rsidRPr="00B63645">
      <w:rPr>
        <w:sz w:val="18"/>
        <w:szCs w:val="18"/>
      </w:rPr>
      <w:instrText xml:space="preserve"> NUMPAGES </w:instrText>
    </w:r>
    <w:r>
      <w:rPr>
        <w:sz w:val="18"/>
        <w:szCs w:val="18"/>
      </w:rPr>
      <w:fldChar w:fldCharType="separate"/>
    </w:r>
    <w:r w:rsidR="00A30706">
      <w:rPr>
        <w:noProof/>
        <w:sz w:val="18"/>
        <w:szCs w:val="18"/>
      </w:rPr>
      <w:t>5</w:t>
    </w:r>
    <w:r w:rsidRPr="00B63645">
      <w:rPr>
        <w:sz w:val="18"/>
        <w:szCs w:val="18"/>
      </w:rPr>
      <w:fldChar w:fldCharType="end"/>
    </w:r>
  </w:p>
  <w:p w:rsidR="00BE1ACA" w:rsidRPr="00BC0B2E" w:rsidRDefault="00BE1ACA" w:rsidP="00BC0B2E">
    <w:pPr>
      <w:pStyle w:val="Footer"/>
      <w:rPr>
        <w:sz w:val="18"/>
        <w:szCs w:val="18"/>
      </w:rPr>
    </w:pPr>
    <w:r w:rsidRPr="00BC0B2E">
      <w:rPr>
        <w:sz w:val="18"/>
        <w:szCs w:val="18"/>
      </w:rPr>
      <w:fldChar w:fldCharType="begin"/>
    </w:r>
    <w:r w:rsidRPr="00BC0B2E">
      <w:rPr>
        <w:sz w:val="18"/>
        <w:szCs w:val="18"/>
      </w:rPr>
      <w:instrText xml:space="preserve"> FILENAME \p </w:instrText>
    </w:r>
    <w:r w:rsidRPr="00BC0B2E">
      <w:rPr>
        <w:sz w:val="18"/>
        <w:szCs w:val="18"/>
      </w:rPr>
      <w:fldChar w:fldCharType="separate"/>
    </w:r>
    <w:r w:rsidR="00A30706">
      <w:rPr>
        <w:noProof/>
        <w:sz w:val="18"/>
        <w:szCs w:val="18"/>
      </w:rPr>
      <w:t>\\MBASERVER\Public\Public Documents\Committees\JSC\Forms - Judicial and Pro Tem applications\Judicial\MBA Application for Judicial Vacancy.docx</w:t>
    </w:r>
    <w:r w:rsidRPr="00BC0B2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6B" w:rsidRDefault="00512E6B">
      <w:r>
        <w:separator/>
      </w:r>
    </w:p>
  </w:footnote>
  <w:footnote w:type="continuationSeparator" w:id="0">
    <w:p w:rsidR="00512E6B" w:rsidRDefault="00512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4"/>
      <w:numFmt w:val="lowerLetter"/>
      <w:lvlText w:val="%1."/>
      <w:lvlJc w:val="left"/>
      <w:pPr>
        <w:tabs>
          <w:tab w:val="num" w:pos="1080"/>
        </w:tabs>
        <w:ind w:left="1080" w:hanging="360"/>
      </w:pPr>
      <w:rPr>
        <w:rFonts w:hint="default"/>
      </w:rPr>
    </w:lvl>
  </w:abstractNum>
  <w:abstractNum w:abstractNumId="2">
    <w:nsid w:val="00000003"/>
    <w:multiLevelType w:val="singleLevel"/>
    <w:tmpl w:val="00000000"/>
    <w:lvl w:ilvl="0">
      <w:start w:val="11"/>
      <w:numFmt w:val="upperLetter"/>
      <w:lvlText w:val="%1."/>
      <w:lvlJc w:val="left"/>
      <w:pPr>
        <w:tabs>
          <w:tab w:val="num" w:pos="1440"/>
        </w:tabs>
        <w:ind w:left="1440" w:hanging="720"/>
      </w:pPr>
      <w:rPr>
        <w:rFonts w:hint="default"/>
      </w:rPr>
    </w:lvl>
  </w:abstractNum>
  <w:abstractNum w:abstractNumId="3">
    <w:nsid w:val="00000004"/>
    <w:multiLevelType w:val="singleLevel"/>
    <w:tmpl w:val="000F0409"/>
    <w:lvl w:ilvl="0">
      <w:start w:val="5"/>
      <w:numFmt w:val="decimal"/>
      <w:lvlText w:val="%1."/>
      <w:lvlJc w:val="left"/>
      <w:pPr>
        <w:tabs>
          <w:tab w:val="num" w:pos="360"/>
        </w:tabs>
        <w:ind w:left="360" w:hanging="360"/>
      </w:pPr>
      <w:rPr>
        <w:rFonts w:hint="default"/>
      </w:rPr>
    </w:lvl>
  </w:abstractNum>
  <w:abstractNum w:abstractNumId="4">
    <w:nsid w:val="00000005"/>
    <w:multiLevelType w:val="singleLevel"/>
    <w:tmpl w:val="000F0409"/>
    <w:lvl w:ilvl="0">
      <w:start w:val="15"/>
      <w:numFmt w:val="decimal"/>
      <w:lvlText w:val="%1."/>
      <w:lvlJc w:val="left"/>
      <w:pPr>
        <w:tabs>
          <w:tab w:val="num" w:pos="360"/>
        </w:tabs>
        <w:ind w:left="360" w:hanging="360"/>
      </w:pPr>
      <w:rPr>
        <w:rFonts w:hint="default"/>
      </w:rPr>
    </w:lvl>
  </w:abstractNum>
  <w:abstractNum w:abstractNumId="5">
    <w:nsid w:val="00000006"/>
    <w:multiLevelType w:val="singleLevel"/>
    <w:tmpl w:val="00000000"/>
    <w:lvl w:ilvl="0">
      <w:start w:val="2"/>
      <w:numFmt w:val="lowerLetter"/>
      <w:lvlText w:val="%1."/>
      <w:lvlJc w:val="left"/>
      <w:pPr>
        <w:tabs>
          <w:tab w:val="num" w:pos="1440"/>
        </w:tabs>
        <w:ind w:left="1440" w:hanging="720"/>
      </w:pPr>
      <w:rPr>
        <w:rFonts w:hint="default"/>
        <w:b w:val="0"/>
      </w:rPr>
    </w:lvl>
  </w:abstractNum>
  <w:abstractNum w:abstractNumId="6">
    <w:nsid w:val="00000007"/>
    <w:multiLevelType w:val="singleLevel"/>
    <w:tmpl w:val="00000000"/>
    <w:lvl w:ilvl="0">
      <w:start w:val="1"/>
      <w:numFmt w:val="decimal"/>
      <w:lvlText w:val="%1."/>
      <w:legacy w:legacy="1" w:legacySpace="0" w:legacyIndent="360"/>
      <w:lvlJc w:val="left"/>
      <w:pPr>
        <w:ind w:left="360" w:hanging="360"/>
      </w:pPr>
    </w:lvl>
  </w:abstractNum>
  <w:abstractNum w:abstractNumId="7">
    <w:nsid w:val="00000008"/>
    <w:multiLevelType w:val="singleLevel"/>
    <w:tmpl w:val="000F0409"/>
    <w:lvl w:ilvl="0">
      <w:start w:val="10"/>
      <w:numFmt w:val="decimal"/>
      <w:lvlText w:val="%1."/>
      <w:lvlJc w:val="left"/>
      <w:pPr>
        <w:tabs>
          <w:tab w:val="num" w:pos="360"/>
        </w:tabs>
        <w:ind w:left="360" w:hanging="360"/>
      </w:pPr>
      <w:rPr>
        <w:rFonts w:hint="default"/>
      </w:rPr>
    </w:lvl>
  </w:abstractNum>
  <w:abstractNum w:abstractNumId="8">
    <w:nsid w:val="00000009"/>
    <w:multiLevelType w:val="singleLevel"/>
    <w:tmpl w:val="000F0409"/>
    <w:lvl w:ilvl="0">
      <w:start w:val="1"/>
      <w:numFmt w:val="decimal"/>
      <w:lvlText w:val="%1."/>
      <w:lvlJc w:val="left"/>
      <w:pPr>
        <w:tabs>
          <w:tab w:val="num" w:pos="360"/>
        </w:tabs>
        <w:ind w:left="360" w:hanging="360"/>
      </w:pPr>
    </w:lvl>
  </w:abstractNum>
  <w:abstractNum w:abstractNumId="9">
    <w:nsid w:val="0000000A"/>
    <w:multiLevelType w:val="singleLevel"/>
    <w:tmpl w:val="00000000"/>
    <w:lvl w:ilvl="0">
      <w:start w:val="10"/>
      <w:numFmt w:val="decimal"/>
      <w:lvlText w:val="%1."/>
      <w:lvlJc w:val="left"/>
      <w:pPr>
        <w:tabs>
          <w:tab w:val="num" w:pos="720"/>
        </w:tabs>
        <w:ind w:left="720" w:hanging="720"/>
      </w:pPr>
      <w:rPr>
        <w:rFonts w:hint="default"/>
      </w:rPr>
    </w:lvl>
  </w:abstractNum>
  <w:abstractNum w:abstractNumId="10">
    <w:nsid w:val="0000000B"/>
    <w:multiLevelType w:val="singleLevel"/>
    <w:tmpl w:val="00000000"/>
    <w:lvl w:ilvl="0">
      <w:start w:val="2"/>
      <w:numFmt w:val="lowerLetter"/>
      <w:lvlText w:val="%1."/>
      <w:lvlJc w:val="left"/>
      <w:pPr>
        <w:tabs>
          <w:tab w:val="num" w:pos="1440"/>
        </w:tabs>
        <w:ind w:left="1440" w:hanging="720"/>
      </w:pPr>
      <w:rPr>
        <w:rFonts w:hint="default"/>
      </w:rPr>
    </w:lvl>
  </w:abstractNum>
  <w:abstractNum w:abstractNumId="11">
    <w:nsid w:val="4E960402"/>
    <w:multiLevelType w:val="multilevel"/>
    <w:tmpl w:val="E1DC4100"/>
    <w:lvl w:ilvl="0">
      <w:start w:val="4"/>
      <w:numFmt w:val="lowerLetter"/>
      <w:lvlText w:val="%1."/>
      <w:lvlJc w:val="left"/>
      <w:pPr>
        <w:tabs>
          <w:tab w:val="num" w:pos="3060"/>
        </w:tabs>
        <w:ind w:left="30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5B566A4"/>
    <w:multiLevelType w:val="hybridMultilevel"/>
    <w:tmpl w:val="931885C8"/>
    <w:lvl w:ilvl="0" w:tplc="93327B62">
      <w:start w:val="4"/>
      <w:numFmt w:val="lowerLetter"/>
      <w:lvlText w:val="%1."/>
      <w:lvlJc w:val="left"/>
      <w:pPr>
        <w:tabs>
          <w:tab w:val="num" w:pos="3060"/>
        </w:tabs>
        <w:ind w:left="3060" w:hanging="360"/>
      </w:pPr>
      <w:rPr>
        <w:rFonts w:hint="default"/>
      </w:rPr>
    </w:lvl>
    <w:lvl w:ilvl="1" w:tplc="53EC164A">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0"/>
  </w:num>
  <w:num w:numId="24">
    <w:abstractNumId w:val="2"/>
  </w:num>
  <w:num w:numId="25">
    <w:abstractNumId w:val="3"/>
  </w:num>
  <w:num w:numId="26">
    <w:abstractNumId w:val="4"/>
  </w:num>
  <w:num w:numId="27">
    <w:abstractNumId w:val="0"/>
  </w:num>
  <w:num w:numId="28">
    <w:abstractNumId w:val="0"/>
  </w:num>
  <w:num w:numId="29">
    <w:abstractNumId w:val="2"/>
  </w:num>
  <w:num w:numId="30">
    <w:abstractNumId w:val="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63"/>
    <w:rsid w:val="000317D0"/>
    <w:rsid w:val="001D3645"/>
    <w:rsid w:val="00212502"/>
    <w:rsid w:val="00216BDD"/>
    <w:rsid w:val="00256021"/>
    <w:rsid w:val="003E1D53"/>
    <w:rsid w:val="00512E6B"/>
    <w:rsid w:val="005E1E8E"/>
    <w:rsid w:val="006918FB"/>
    <w:rsid w:val="00693B1F"/>
    <w:rsid w:val="006A1ECF"/>
    <w:rsid w:val="006C47D9"/>
    <w:rsid w:val="0073520E"/>
    <w:rsid w:val="00756BD9"/>
    <w:rsid w:val="0078452E"/>
    <w:rsid w:val="008461DB"/>
    <w:rsid w:val="00905105"/>
    <w:rsid w:val="00917F63"/>
    <w:rsid w:val="00926561"/>
    <w:rsid w:val="00961EEF"/>
    <w:rsid w:val="009631BA"/>
    <w:rsid w:val="00995304"/>
    <w:rsid w:val="009A5458"/>
    <w:rsid w:val="009F0EA2"/>
    <w:rsid w:val="00A30706"/>
    <w:rsid w:val="00A44312"/>
    <w:rsid w:val="00A52B1F"/>
    <w:rsid w:val="00A84F9B"/>
    <w:rsid w:val="00AA0E72"/>
    <w:rsid w:val="00B15752"/>
    <w:rsid w:val="00B2341F"/>
    <w:rsid w:val="00B36EF7"/>
    <w:rsid w:val="00B370B6"/>
    <w:rsid w:val="00B63645"/>
    <w:rsid w:val="00B65155"/>
    <w:rsid w:val="00BB7BA9"/>
    <w:rsid w:val="00BC0B2E"/>
    <w:rsid w:val="00BE1ACA"/>
    <w:rsid w:val="00C45432"/>
    <w:rsid w:val="00CE2BB9"/>
    <w:rsid w:val="00CF18E2"/>
    <w:rsid w:val="00D729E0"/>
    <w:rsid w:val="00E01859"/>
    <w:rsid w:val="00F01795"/>
    <w:rsid w:val="00F5250A"/>
    <w:rsid w:val="00FA7CA0"/>
    <w:rsid w:val="00FC2144"/>
    <w:rsid w:val="00FC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ind w:left="720"/>
    </w:pPr>
    <w:rPr>
      <w:b/>
    </w:rPr>
  </w:style>
  <w:style w:type="paragraph" w:styleId="BodyTextIndent2">
    <w:name w:val="Body Text Indent 2"/>
    <w:basedOn w:val="Normal"/>
    <w:pPr>
      <w:ind w:left="720" w:hanging="720"/>
    </w:pPr>
  </w:style>
  <w:style w:type="paragraph" w:styleId="BodyTextIndent3">
    <w:name w:val="Body Text Indent 3"/>
    <w:basedOn w:val="Normal"/>
    <w:pPr>
      <w:ind w:left="1080" w:hanging="360"/>
    </w:pPr>
  </w:style>
  <w:style w:type="paragraph" w:styleId="Subtitle">
    <w:name w:val="Subtitle"/>
    <w:basedOn w:val="Normal"/>
    <w:qFormat/>
    <w:pPr>
      <w:jc w:val="center"/>
    </w:pPr>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BodyTextIndent">
    <w:name w:val="Body Text Indent"/>
    <w:basedOn w:val="Normal"/>
    <w:pPr>
      <w:ind w:left="720"/>
    </w:pPr>
    <w:rPr>
      <w:b/>
    </w:rPr>
  </w:style>
  <w:style w:type="paragraph" w:styleId="BodyTextIndent2">
    <w:name w:val="Body Text Indent 2"/>
    <w:basedOn w:val="Normal"/>
    <w:pPr>
      <w:ind w:left="720" w:hanging="720"/>
    </w:pPr>
  </w:style>
  <w:style w:type="paragraph" w:styleId="BodyTextIndent3">
    <w:name w:val="Body Text Indent 3"/>
    <w:basedOn w:val="Normal"/>
    <w:pPr>
      <w:ind w:left="1080" w:hanging="360"/>
    </w:pPr>
  </w:style>
  <w:style w:type="paragraph" w:styleId="Subtitle">
    <w:name w:val="Subtitle"/>
    <w:basedOn w:val="Normal"/>
    <w:qFormat/>
    <w:pPr>
      <w:jc w:val="center"/>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MBA Form for Judicial Applicants</vt:lpstr>
    </vt:vector>
  </TitlesOfParts>
  <Company>Multnomah Bar Association</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Form for Judicial Applicants</dc:title>
  <dc:creator>Multnomah Bar Association</dc:creator>
  <cp:lastModifiedBy>Pamela Hubbs</cp:lastModifiedBy>
  <cp:revision>3</cp:revision>
  <cp:lastPrinted>2021-01-26T23:09:00Z</cp:lastPrinted>
  <dcterms:created xsi:type="dcterms:W3CDTF">2021-01-26T23:08:00Z</dcterms:created>
  <dcterms:modified xsi:type="dcterms:W3CDTF">2021-01-26T23:09:00Z</dcterms:modified>
</cp:coreProperties>
</file>